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52BF7" w14:textId="77777777" w:rsidR="00CD6998" w:rsidRPr="004F5522" w:rsidRDefault="002D47D6" w:rsidP="004F5522">
      <w:pPr>
        <w:pStyle w:val="a9"/>
        <w:suppressLineNumbers w:val="0"/>
        <w:jc w:val="right"/>
        <w:rPr>
          <w:sz w:val="18"/>
          <w:szCs w:val="18"/>
        </w:rPr>
      </w:pPr>
      <w:r>
        <w:rPr>
          <w:sz w:val="18"/>
          <w:szCs w:val="18"/>
        </w:rPr>
        <w:t>Изменение</w:t>
      </w:r>
    </w:p>
    <w:p w14:paraId="6B744D96" w14:textId="77777777" w:rsidR="00CD6998" w:rsidRDefault="00CD6998" w:rsidP="00CD6998"/>
    <w:p w14:paraId="67D16FCC" w14:textId="77777777" w:rsidR="00841424" w:rsidRDefault="00841424" w:rsidP="00841424">
      <w:pPr>
        <w:tabs>
          <w:tab w:val="left" w:pos="8803"/>
        </w:tabs>
      </w:pPr>
    </w:p>
    <w:p w14:paraId="68BACC22" w14:textId="5D2F75C7" w:rsidR="00841424" w:rsidRDefault="00DC7A12" w:rsidP="00841424">
      <w:pPr>
        <w:tabs>
          <w:tab w:val="left" w:pos="8803"/>
        </w:tabs>
        <w:rPr>
          <w:lang w:val="en-US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30C3641F" wp14:editId="2822E171">
            <wp:simplePos x="0" y="0"/>
            <wp:positionH relativeFrom="column">
              <wp:posOffset>5546725</wp:posOffset>
            </wp:positionH>
            <wp:positionV relativeFrom="paragraph">
              <wp:posOffset>-14605</wp:posOffset>
            </wp:positionV>
            <wp:extent cx="66040" cy="676275"/>
            <wp:effectExtent l="0" t="0" r="0" b="0"/>
            <wp:wrapNone/>
            <wp:docPr id="167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604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 wp14:anchorId="52E4C7DC" wp14:editId="6DF8A5AF">
            <wp:simplePos x="0" y="0"/>
            <wp:positionH relativeFrom="column">
              <wp:posOffset>3623945</wp:posOffset>
            </wp:positionH>
            <wp:positionV relativeFrom="paragraph">
              <wp:posOffset>-1905</wp:posOffset>
            </wp:positionV>
            <wp:extent cx="64770" cy="676275"/>
            <wp:effectExtent l="0" t="0" r="0" b="0"/>
            <wp:wrapNone/>
            <wp:docPr id="165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0000">
        <w:rPr>
          <w:noProof/>
        </w:rPr>
        <w:object w:dxaOrig="1440" w:dyaOrig="1440" w14:anchorId="2DD431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92" type="#_x0000_t75" style="position:absolute;margin-left:441.55pt;margin-top:.35pt;width:123.8pt;height:51.7pt;z-index:-251655680;mso-position-horizontal-relative:text;mso-position-vertical-relative:text">
            <v:imagedata r:id="rId6" o:title=""/>
          </v:shape>
          <o:OLEObject Type="Embed" ProgID="CorelDRAW.Graphic.12" ShapeID="_x0000_s1192" DrawAspect="Content" ObjectID="_1740300030" r:id="rId7"/>
        </w:object>
      </w:r>
      <w:r w:rsidR="00000000">
        <w:rPr>
          <w:noProof/>
        </w:rPr>
        <w:object w:dxaOrig="1440" w:dyaOrig="1440" w14:anchorId="407C72B0">
          <v:shape id="_x0000_s1190" type="#_x0000_t75" style="position:absolute;margin-left:299.15pt;margin-top:2.4pt;width:131.05pt;height:47.05pt;z-index:-251657728;mso-position-horizontal-relative:text;mso-position-vertical-relative:text">
            <v:imagedata r:id="rId8" o:title=""/>
          </v:shape>
          <o:OLEObject Type="Embed" ProgID="CorelDRAW.Graphic.12" ShapeID="_x0000_s1190" DrawAspect="Content" ObjectID="_1740300031" r:id="rId9"/>
        </w:object>
      </w:r>
      <w:r w:rsidR="00000000">
        <w:rPr>
          <w:noProof/>
        </w:rPr>
        <w:object w:dxaOrig="1440" w:dyaOrig="1440" w14:anchorId="0148ACB2">
          <v:shape id="_x0000_s1188" type="#_x0000_t75" style="position:absolute;margin-left:-51.15pt;margin-top:.3pt;width:337pt;height:51.75pt;z-index:-251659776;mso-position-horizontal-relative:text;mso-position-vertical-relative:text">
            <v:imagedata r:id="rId10" o:title=""/>
          </v:shape>
          <o:OLEObject Type="Embed" ProgID="CorelDRAW.Graphic.12" ShapeID="_x0000_s1188" DrawAspect="Content" ObjectID="_1740300032" r:id="rId11"/>
        </w:object>
      </w:r>
      <w:r w:rsidR="00841424">
        <w:rPr>
          <w:lang w:val="en-US"/>
        </w:rPr>
        <w:tab/>
      </w:r>
    </w:p>
    <w:p w14:paraId="61362B30" w14:textId="77777777" w:rsidR="00841424" w:rsidRDefault="00841424" w:rsidP="00841424">
      <w:pPr>
        <w:rPr>
          <w:lang w:val="en-US"/>
        </w:rPr>
      </w:pPr>
    </w:p>
    <w:p w14:paraId="7623AD6C" w14:textId="77777777" w:rsidR="00841424" w:rsidRDefault="00841424" w:rsidP="00841424">
      <w:pPr>
        <w:jc w:val="right"/>
        <w:rPr>
          <w:lang w:val="en-US"/>
        </w:rPr>
      </w:pPr>
    </w:p>
    <w:p w14:paraId="51C0F208" w14:textId="77777777" w:rsidR="00841424" w:rsidRDefault="00841424" w:rsidP="00841424">
      <w:pPr>
        <w:rPr>
          <w:lang w:val="en-US"/>
        </w:rPr>
      </w:pPr>
    </w:p>
    <w:tbl>
      <w:tblPr>
        <w:tblpPr w:leftFromText="180" w:rightFromText="180" w:vertAnchor="text" w:horzAnchor="page" w:tblpX="1906" w:tblpY="88"/>
        <w:tblW w:w="0" w:type="auto"/>
        <w:tblLook w:val="0000" w:firstRow="0" w:lastRow="0" w:firstColumn="0" w:lastColumn="0" w:noHBand="0" w:noVBand="0"/>
      </w:tblPr>
      <w:tblGrid>
        <w:gridCol w:w="4586"/>
      </w:tblGrid>
      <w:tr w:rsidR="00841424" w:rsidRPr="00101E09" w14:paraId="117B768D" w14:textId="77777777" w:rsidTr="00841424">
        <w:trPr>
          <w:trHeight w:val="1095"/>
        </w:trPr>
        <w:tc>
          <w:tcPr>
            <w:tcW w:w="4586" w:type="dxa"/>
          </w:tcPr>
          <w:p w14:paraId="72120906" w14:textId="77777777" w:rsidR="00841424" w:rsidRDefault="00841424" w:rsidP="0084142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612C1">
              <w:rPr>
                <w:rFonts w:ascii="Arial" w:hAnsi="Arial" w:cs="Arial"/>
                <w:b/>
                <w:sz w:val="17"/>
                <w:szCs w:val="17"/>
              </w:rPr>
              <w:t xml:space="preserve">Саморегулируемая организация </w:t>
            </w:r>
            <w:r>
              <w:rPr>
                <w:rFonts w:ascii="Arial" w:hAnsi="Arial" w:cs="Arial"/>
                <w:b/>
                <w:sz w:val="17"/>
                <w:szCs w:val="17"/>
              </w:rPr>
              <w:t>СОЮЗ</w:t>
            </w:r>
            <w:r w:rsidRPr="00C22C13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 </w:t>
            </w:r>
            <w:r w:rsidRPr="001612C1">
              <w:rPr>
                <w:rFonts w:ascii="Arial" w:hAnsi="Arial" w:cs="Arial"/>
                <w:b/>
                <w:sz w:val="22"/>
                <w:szCs w:val="22"/>
              </w:rPr>
              <w:t>«Содружество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1612C1">
              <w:rPr>
                <w:rFonts w:ascii="Arial" w:hAnsi="Arial" w:cs="Arial"/>
                <w:b/>
                <w:sz w:val="22"/>
                <w:szCs w:val="22"/>
              </w:rPr>
              <w:t xml:space="preserve"> строителей»</w:t>
            </w:r>
          </w:p>
          <w:p w14:paraId="38F12F81" w14:textId="77777777" w:rsidR="00841424" w:rsidRPr="001612C1" w:rsidRDefault="00841424" w:rsidP="0084142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612C1">
              <w:rPr>
                <w:rFonts w:ascii="Arial" w:hAnsi="Arial" w:cs="Arial"/>
                <w:sz w:val="17"/>
                <w:szCs w:val="17"/>
              </w:rPr>
              <w:t xml:space="preserve">443110, </w:t>
            </w:r>
            <w:r>
              <w:rPr>
                <w:rFonts w:ascii="Arial" w:hAnsi="Arial" w:cs="Arial"/>
                <w:sz w:val="17"/>
                <w:szCs w:val="17"/>
              </w:rPr>
              <w:t>г. Самара  ул. Лесная, д. 23,</w:t>
            </w:r>
            <w:r w:rsidRPr="001612C1">
              <w:rPr>
                <w:rFonts w:ascii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1612C1">
              <w:rPr>
                <w:rFonts w:ascii="Arial" w:hAnsi="Arial" w:cs="Arial"/>
                <w:sz w:val="17"/>
                <w:szCs w:val="17"/>
              </w:rPr>
              <w:t>ИНН 6316144627</w:t>
            </w:r>
          </w:p>
          <w:p w14:paraId="17B83950" w14:textId="77777777" w:rsidR="00841424" w:rsidRPr="00B113DC" w:rsidRDefault="00841424" w:rsidP="0084142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(846)   337-14-61 </w:t>
            </w:r>
            <w:r w:rsidRPr="0095492D">
              <w:rPr>
                <w:rFonts w:ascii="Arial" w:hAnsi="Arial" w:cs="Arial"/>
                <w:sz w:val="17"/>
                <w:szCs w:val="17"/>
              </w:rPr>
              <w:t xml:space="preserve">  </w:t>
            </w:r>
            <w:r w:rsidRPr="00402C99">
              <w:rPr>
                <w:rFonts w:ascii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t>sro</w:t>
            </w:r>
            <w:r w:rsidRPr="001612C1">
              <w:rPr>
                <w:rFonts w:ascii="Arial" w:hAnsi="Arial" w:cs="Arial"/>
                <w:sz w:val="17"/>
                <w:szCs w:val="17"/>
              </w:rPr>
              <w:t>@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t>np</w:t>
            </w:r>
            <w:r w:rsidRPr="001612C1">
              <w:rPr>
                <w:rFonts w:ascii="Arial" w:hAnsi="Arial" w:cs="Arial"/>
                <w:sz w:val="17"/>
                <w:szCs w:val="17"/>
              </w:rPr>
              <w:t>-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t>ss</w:t>
            </w:r>
            <w:r w:rsidRPr="001612C1">
              <w:rPr>
                <w:rFonts w:ascii="Arial" w:hAnsi="Arial" w:cs="Arial"/>
                <w:sz w:val="17"/>
                <w:szCs w:val="17"/>
              </w:rPr>
              <w:t>.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t>o</w:t>
            </w:r>
            <w:r w:rsidRPr="001612C1">
              <w:rPr>
                <w:rFonts w:ascii="Arial" w:hAnsi="Arial" w:cs="Arial"/>
                <w:sz w:val="17"/>
                <w:szCs w:val="17"/>
                <w:lang w:val="en-US"/>
              </w:rPr>
              <w:t>r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t>g</w:t>
            </w:r>
            <w:r w:rsidRPr="001612C1">
              <w:rPr>
                <w:rFonts w:ascii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95492D">
              <w:rPr>
                <w:rFonts w:ascii="Arial" w:hAnsi="Arial" w:cs="Arial"/>
                <w:sz w:val="17"/>
                <w:szCs w:val="17"/>
              </w:rPr>
              <w:t xml:space="preserve">  </w:t>
            </w:r>
            <w:r w:rsidRPr="001612C1">
              <w:rPr>
                <w:rFonts w:ascii="Arial" w:hAnsi="Arial" w:cs="Arial"/>
                <w:sz w:val="17"/>
                <w:szCs w:val="17"/>
              </w:rPr>
              <w:t xml:space="preserve">  </w:t>
            </w:r>
            <w:r w:rsidRPr="001612C1">
              <w:rPr>
                <w:rFonts w:ascii="Arial" w:hAnsi="Arial" w:cs="Arial"/>
                <w:sz w:val="17"/>
                <w:szCs w:val="17"/>
                <w:lang w:val="en-US"/>
              </w:rPr>
              <w:t>www</w:t>
            </w:r>
            <w:r>
              <w:rPr>
                <w:rFonts w:ascii="Arial" w:hAnsi="Arial" w:cs="Arial"/>
                <w:sz w:val="17"/>
                <w:szCs w:val="17"/>
              </w:rPr>
              <w:t>.np-ss.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t>o</w:t>
            </w:r>
            <w:r>
              <w:rPr>
                <w:rFonts w:ascii="Arial" w:hAnsi="Arial" w:cs="Arial"/>
                <w:sz w:val="17"/>
                <w:szCs w:val="17"/>
              </w:rPr>
              <w:t>r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t>g</w:t>
            </w:r>
          </w:p>
        </w:tc>
      </w:tr>
    </w:tbl>
    <w:p w14:paraId="487FB373" w14:textId="77777777" w:rsidR="00841424" w:rsidRPr="00082ADC" w:rsidRDefault="00841424" w:rsidP="00841424"/>
    <w:p w14:paraId="66140D67" w14:textId="77777777" w:rsidR="00841424" w:rsidRPr="00082ADC" w:rsidRDefault="00841424" w:rsidP="00841424"/>
    <w:p w14:paraId="2A532553" w14:textId="77777777" w:rsidR="00841424" w:rsidRPr="00082ADC" w:rsidRDefault="00841424" w:rsidP="00841424"/>
    <w:p w14:paraId="52CBB320" w14:textId="77777777" w:rsidR="00841424" w:rsidRDefault="00841424" w:rsidP="00841424"/>
    <w:p w14:paraId="6BA3A186" w14:textId="77777777" w:rsidR="001A01EB" w:rsidRPr="00B160B4" w:rsidRDefault="001A01EB" w:rsidP="001A01EB">
      <w:pPr>
        <w:pStyle w:val="6"/>
        <w:tabs>
          <w:tab w:val="left" w:pos="708"/>
        </w:tabs>
        <w:jc w:val="center"/>
        <w:rPr>
          <w:rFonts w:ascii="Arial Narrow" w:hAnsi="Arial Narrow"/>
          <w:b/>
          <w:i w:val="0"/>
          <w:sz w:val="24"/>
          <w:szCs w:val="24"/>
        </w:rPr>
      </w:pPr>
      <w:r w:rsidRPr="00743334">
        <w:rPr>
          <w:rFonts w:ascii="Arial Narrow" w:hAnsi="Arial Narrow"/>
          <w:b/>
          <w:i w:val="0"/>
          <w:sz w:val="24"/>
          <w:szCs w:val="24"/>
        </w:rPr>
        <w:t xml:space="preserve">Пакет документов для </w:t>
      </w:r>
      <w:r w:rsidR="00537541">
        <w:rPr>
          <w:rFonts w:ascii="Arial Narrow" w:hAnsi="Arial Narrow"/>
          <w:b/>
          <w:i w:val="0"/>
          <w:sz w:val="24"/>
          <w:szCs w:val="24"/>
          <w:lang w:val="ru-RU"/>
        </w:rPr>
        <w:t>внесения изменений в реестр членов СРО</w:t>
      </w:r>
      <w:r w:rsidR="004413ED">
        <w:rPr>
          <w:rFonts w:ascii="Arial Narrow" w:hAnsi="Arial Narrow"/>
          <w:b/>
          <w:i w:val="0"/>
          <w:sz w:val="24"/>
          <w:szCs w:val="24"/>
          <w:lang w:val="ru-RU"/>
        </w:rPr>
        <w:t xml:space="preserve"> при </w:t>
      </w:r>
      <w:r w:rsidRPr="00743334">
        <w:rPr>
          <w:rFonts w:ascii="Arial Narrow" w:hAnsi="Arial Narrow"/>
          <w:b/>
          <w:i w:val="0"/>
          <w:sz w:val="24"/>
          <w:szCs w:val="24"/>
          <w:lang w:val="ru-RU"/>
        </w:rPr>
        <w:t>осуществлени</w:t>
      </w:r>
      <w:r w:rsidR="004413ED">
        <w:rPr>
          <w:rFonts w:ascii="Arial Narrow" w:hAnsi="Arial Narrow"/>
          <w:b/>
          <w:i w:val="0"/>
          <w:sz w:val="24"/>
          <w:szCs w:val="24"/>
          <w:lang w:val="ru-RU"/>
        </w:rPr>
        <w:t>и</w:t>
      </w:r>
      <w:r w:rsidRPr="00743334">
        <w:rPr>
          <w:rFonts w:ascii="Arial Narrow" w:hAnsi="Arial Narrow"/>
          <w:b/>
          <w:i w:val="0"/>
          <w:sz w:val="24"/>
          <w:szCs w:val="24"/>
        </w:rPr>
        <w:t xml:space="preserve"> строительств</w:t>
      </w:r>
      <w:r w:rsidRPr="00743334">
        <w:rPr>
          <w:rFonts w:ascii="Arial Narrow" w:hAnsi="Arial Narrow"/>
          <w:b/>
          <w:i w:val="0"/>
          <w:sz w:val="24"/>
          <w:szCs w:val="24"/>
          <w:lang w:val="ru-RU"/>
        </w:rPr>
        <w:t>а</w:t>
      </w:r>
      <w:r w:rsidRPr="00743334">
        <w:rPr>
          <w:rFonts w:ascii="Arial Narrow" w:hAnsi="Arial Narrow"/>
          <w:b/>
          <w:i w:val="0"/>
          <w:sz w:val="24"/>
          <w:szCs w:val="24"/>
        </w:rPr>
        <w:t>, реконструкции, капитально</w:t>
      </w:r>
      <w:r w:rsidRPr="00743334">
        <w:rPr>
          <w:rFonts w:ascii="Arial Narrow" w:hAnsi="Arial Narrow"/>
          <w:b/>
          <w:i w:val="0"/>
          <w:sz w:val="24"/>
          <w:szCs w:val="24"/>
          <w:lang w:val="ru-RU"/>
        </w:rPr>
        <w:t>го</w:t>
      </w:r>
      <w:r w:rsidRPr="00743334">
        <w:rPr>
          <w:rFonts w:ascii="Arial Narrow" w:hAnsi="Arial Narrow"/>
          <w:b/>
          <w:i w:val="0"/>
          <w:sz w:val="24"/>
          <w:szCs w:val="24"/>
        </w:rPr>
        <w:t xml:space="preserve"> ремонт</w:t>
      </w:r>
      <w:r w:rsidRPr="00743334">
        <w:rPr>
          <w:rFonts w:ascii="Arial Narrow" w:hAnsi="Arial Narrow"/>
          <w:b/>
          <w:i w:val="0"/>
          <w:sz w:val="24"/>
          <w:szCs w:val="24"/>
          <w:lang w:val="ru-RU"/>
        </w:rPr>
        <w:t>а</w:t>
      </w:r>
      <w:r w:rsidR="00DA2BC2">
        <w:rPr>
          <w:rFonts w:ascii="Arial Narrow" w:hAnsi="Arial Narrow"/>
          <w:b/>
          <w:i w:val="0"/>
          <w:sz w:val="24"/>
          <w:szCs w:val="24"/>
          <w:lang w:val="ru-RU"/>
        </w:rPr>
        <w:t>, сноса</w:t>
      </w:r>
      <w:r w:rsidRPr="00743334">
        <w:rPr>
          <w:rFonts w:ascii="Arial Narrow" w:hAnsi="Arial Narrow"/>
          <w:i w:val="0"/>
          <w:sz w:val="24"/>
          <w:szCs w:val="24"/>
        </w:rPr>
        <w:t xml:space="preserve"> </w:t>
      </w:r>
      <w:r w:rsidRPr="00743334">
        <w:rPr>
          <w:rFonts w:ascii="Arial Narrow" w:hAnsi="Arial Narrow"/>
          <w:b/>
          <w:i w:val="0"/>
          <w:sz w:val="24"/>
          <w:szCs w:val="24"/>
        </w:rPr>
        <w:t>объектов использования атомной энергии</w:t>
      </w:r>
    </w:p>
    <w:p w14:paraId="7F7875C8" w14:textId="77777777" w:rsidR="00841424" w:rsidRPr="001A01EB" w:rsidRDefault="00841424" w:rsidP="00841424">
      <w:pPr>
        <w:ind w:firstLine="709"/>
        <w:jc w:val="right"/>
        <w:rPr>
          <w:sz w:val="28"/>
          <w:szCs w:val="28"/>
          <w:lang w:val="x-none"/>
        </w:rPr>
      </w:pPr>
    </w:p>
    <w:p w14:paraId="4B4B6D45" w14:textId="77777777" w:rsidR="00CD6998" w:rsidRDefault="00CD6998" w:rsidP="00CD6998"/>
    <w:p w14:paraId="27ABD466" w14:textId="77777777" w:rsidR="004806C9" w:rsidRDefault="004806C9" w:rsidP="00CD6998"/>
    <w:p w14:paraId="060008DA" w14:textId="77777777" w:rsidR="00CD6998" w:rsidRDefault="00CD6998" w:rsidP="00CD6998"/>
    <w:p w14:paraId="4A6044B9" w14:textId="77777777" w:rsidR="0009019D" w:rsidRPr="00B9020C" w:rsidRDefault="0009019D" w:rsidP="00CD6998">
      <w:pPr>
        <w:rPr>
          <w:rFonts w:ascii="Arial Narrow" w:hAnsi="Arial Narrow"/>
          <w:b/>
          <w:sz w:val="32"/>
          <w:szCs w:val="32"/>
        </w:rPr>
      </w:pPr>
      <w:r w:rsidRPr="00B9020C">
        <w:rPr>
          <w:rFonts w:ascii="Arial Narrow" w:hAnsi="Arial Narrow"/>
          <w:b/>
          <w:sz w:val="32"/>
          <w:szCs w:val="32"/>
        </w:rPr>
        <w:t xml:space="preserve">                                          </w:t>
      </w:r>
    </w:p>
    <w:p w14:paraId="6A394984" w14:textId="4AA5BAA3" w:rsidR="00C02F59" w:rsidRPr="00CB71DE" w:rsidRDefault="00DC7A12" w:rsidP="0009019D">
      <w:pPr>
        <w:rPr>
          <w:rFonts w:ascii="Arial Narrow" w:hAnsi="Arial Narrow"/>
          <w:sz w:val="16"/>
          <w:szCs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C15EB93" wp14:editId="12BBD34C">
                <wp:simplePos x="0" y="0"/>
                <wp:positionH relativeFrom="column">
                  <wp:posOffset>1146810</wp:posOffset>
                </wp:positionH>
                <wp:positionV relativeFrom="paragraph">
                  <wp:posOffset>635</wp:posOffset>
                </wp:positionV>
                <wp:extent cx="4349750" cy="635"/>
                <wp:effectExtent l="13970" t="8890" r="8255" b="9525"/>
                <wp:wrapNone/>
                <wp:docPr id="2" name="AutoShap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97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43EF6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2" o:spid="_x0000_s1026" type="#_x0000_t32" style="position:absolute;margin-left:90.3pt;margin-top:.05pt;width:342.5pt;height:.0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"/>
            </w:pict>
          </mc:Fallback>
        </mc:AlternateContent>
      </w:r>
      <w:r w:rsidR="0009019D" w:rsidRPr="0009019D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</w:t>
      </w:r>
      <w:r w:rsidR="00C02F59" w:rsidRPr="00CB71DE">
        <w:rPr>
          <w:rFonts w:ascii="Arial Narrow" w:hAnsi="Arial Narrow"/>
          <w:sz w:val="16"/>
          <w:szCs w:val="16"/>
        </w:rPr>
        <w:t>(Полное наименование организации</w:t>
      </w:r>
      <w:r w:rsidR="00C02F59">
        <w:rPr>
          <w:rFonts w:ascii="Arial Narrow" w:hAnsi="Arial Narrow"/>
          <w:sz w:val="16"/>
          <w:szCs w:val="16"/>
        </w:rPr>
        <w:t xml:space="preserve"> (заявителя) </w:t>
      </w:r>
      <w:r w:rsidR="00C02F59" w:rsidRPr="00CB71DE">
        <w:rPr>
          <w:rFonts w:ascii="Arial Narrow" w:hAnsi="Arial Narrow"/>
          <w:sz w:val="16"/>
          <w:szCs w:val="16"/>
        </w:rPr>
        <w:t xml:space="preserve"> по Уставу</w:t>
      </w:r>
      <w:r w:rsidR="00891E22" w:rsidRPr="00891E22">
        <w:rPr>
          <w:rFonts w:ascii="Arial Narrow" w:hAnsi="Arial Narrow"/>
          <w:sz w:val="16"/>
          <w:szCs w:val="16"/>
        </w:rPr>
        <w:t>/</w:t>
      </w:r>
      <w:r w:rsidR="00891E22">
        <w:rPr>
          <w:rFonts w:ascii="Arial Narrow" w:hAnsi="Arial Narrow"/>
          <w:sz w:val="16"/>
          <w:szCs w:val="16"/>
        </w:rPr>
        <w:t>ИП</w:t>
      </w:r>
      <w:r w:rsidR="00C02F59" w:rsidRPr="00CB71DE">
        <w:rPr>
          <w:rFonts w:ascii="Arial Narrow" w:hAnsi="Arial Narrow"/>
          <w:sz w:val="16"/>
          <w:szCs w:val="16"/>
        </w:rPr>
        <w:t>)</w:t>
      </w:r>
    </w:p>
    <w:p w14:paraId="32C644C4" w14:textId="77777777" w:rsidR="00C02F59" w:rsidRPr="00CB71DE" w:rsidRDefault="00C02F59" w:rsidP="00C02F59">
      <w:pPr>
        <w:rPr>
          <w:rFonts w:ascii="Arial Narrow" w:hAnsi="Arial Narrow"/>
          <w:sz w:val="16"/>
          <w:szCs w:val="16"/>
        </w:rPr>
      </w:pPr>
    </w:p>
    <w:p w14:paraId="7B48D7AF" w14:textId="77777777" w:rsidR="00C02F59" w:rsidRPr="00CB71DE" w:rsidRDefault="00C02F59" w:rsidP="00C02F59">
      <w:pPr>
        <w:rPr>
          <w:rFonts w:ascii="Arial Narrow" w:hAnsi="Arial Narrow"/>
        </w:rPr>
      </w:pPr>
    </w:p>
    <w:p w14:paraId="34875587" w14:textId="4BE43D17" w:rsidR="00E43441" w:rsidRPr="00891E22" w:rsidRDefault="00DC7A12" w:rsidP="00E43441">
      <w:pPr>
        <w:pStyle w:val="WW-2"/>
        <w:rPr>
          <w:rFonts w:ascii="Arial Narrow" w:hAnsi="Arial Narrow"/>
          <w:b/>
          <w:szCs w:val="28"/>
        </w:rPr>
      </w:pPr>
      <w:r>
        <w:rPr>
          <w:rFonts w:ascii="Arial Narrow" w:hAnsi="Arial Narrow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FFB481C" wp14:editId="64B9EDCA">
                <wp:simplePos x="0" y="0"/>
                <wp:positionH relativeFrom="column">
                  <wp:posOffset>6144895</wp:posOffset>
                </wp:positionH>
                <wp:positionV relativeFrom="paragraph">
                  <wp:posOffset>179070</wp:posOffset>
                </wp:positionV>
                <wp:extent cx="635" cy="635"/>
                <wp:effectExtent l="11430" t="13970" r="6985" b="13970"/>
                <wp:wrapNone/>
                <wp:docPr id="1" name="AutoShap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FAF56C" id="AutoShape 169" o:spid="_x0000_s1026" type="#_x0000_t32" style="position:absolute;margin-left:483.85pt;margin-top:14.1pt;width:.05pt;height: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"/>
            </w:pict>
          </mc:Fallback>
        </mc:AlternateContent>
      </w:r>
      <w:r w:rsidR="00E43441" w:rsidRPr="00B9020C">
        <w:rPr>
          <w:rFonts w:ascii="Arial Narrow" w:hAnsi="Arial Narrow"/>
          <w:b/>
        </w:rPr>
        <w:t>Руководитель:</w:t>
      </w:r>
      <w:r w:rsidR="00E43441" w:rsidRPr="00B9020C">
        <w:rPr>
          <w:rFonts w:ascii="Arial Narrow" w:hAnsi="Arial Narrow"/>
          <w:b/>
          <w:szCs w:val="28"/>
        </w:rPr>
        <w:t xml:space="preserve"> </w:t>
      </w:r>
      <w:r w:rsidR="00E43441" w:rsidRPr="00891E22">
        <w:rPr>
          <w:rFonts w:ascii="Arial Narrow" w:hAnsi="Arial Narrow"/>
          <w:b/>
          <w:szCs w:val="28"/>
        </w:rPr>
        <w:t xml:space="preserve"> </w:t>
      </w:r>
      <w:r w:rsidR="00891E22">
        <w:rPr>
          <w:rFonts w:ascii="Arial Narrow" w:hAnsi="Arial Narrow"/>
          <w:b/>
          <w:szCs w:val="28"/>
        </w:rPr>
        <w:t>_____________________________________________________</w:t>
      </w:r>
      <w:r w:rsidR="00E43441" w:rsidRPr="00891E22">
        <w:rPr>
          <w:rFonts w:ascii="Arial Narrow" w:hAnsi="Arial Narrow"/>
          <w:b/>
          <w:szCs w:val="28"/>
        </w:rPr>
        <w:t xml:space="preserve">      </w:t>
      </w:r>
    </w:p>
    <w:p w14:paraId="46E8E6BF" w14:textId="77777777" w:rsidR="00E43441" w:rsidRPr="00CB71DE" w:rsidRDefault="00E43441" w:rsidP="00E43441">
      <w:pPr>
        <w:jc w:val="center"/>
        <w:rPr>
          <w:rFonts w:ascii="Arial Narrow" w:hAnsi="Arial Narrow"/>
          <w:sz w:val="16"/>
          <w:szCs w:val="16"/>
        </w:rPr>
      </w:pPr>
      <w:r w:rsidRPr="00CB71DE">
        <w:rPr>
          <w:rFonts w:ascii="Arial Narrow" w:hAnsi="Arial Narrow"/>
          <w:sz w:val="16"/>
          <w:szCs w:val="16"/>
        </w:rPr>
        <w:t>(ФИО)</w:t>
      </w:r>
    </w:p>
    <w:p w14:paraId="6FE90AE5" w14:textId="77777777" w:rsidR="00C02F59" w:rsidRDefault="00C02F59" w:rsidP="00C02F59">
      <w:pPr>
        <w:rPr>
          <w:rFonts w:ascii="Arial Narrow" w:hAnsi="Arial Narrow"/>
          <w:sz w:val="28"/>
        </w:rPr>
      </w:pPr>
    </w:p>
    <w:p w14:paraId="5A53E767" w14:textId="77777777" w:rsidR="00E06BF3" w:rsidRDefault="00E06BF3" w:rsidP="00C02F59">
      <w:pPr>
        <w:rPr>
          <w:rFonts w:ascii="Arial Narrow" w:hAnsi="Arial Narrow"/>
          <w:sz w:val="28"/>
        </w:rPr>
      </w:pPr>
    </w:p>
    <w:p w14:paraId="5FE15021" w14:textId="77777777" w:rsidR="004806C9" w:rsidRDefault="004806C9" w:rsidP="00C02F59">
      <w:pPr>
        <w:rPr>
          <w:rFonts w:ascii="Arial Narrow" w:hAnsi="Arial Narrow"/>
          <w:sz w:val="28"/>
        </w:rPr>
      </w:pPr>
    </w:p>
    <w:p w14:paraId="61CBE98A" w14:textId="77777777" w:rsidR="004806C9" w:rsidRDefault="004806C9" w:rsidP="00C02F59">
      <w:pPr>
        <w:rPr>
          <w:rFonts w:ascii="Arial Narrow" w:hAnsi="Arial Narrow"/>
          <w:sz w:val="28"/>
        </w:rPr>
      </w:pPr>
    </w:p>
    <w:p w14:paraId="66CB2E05" w14:textId="77777777" w:rsidR="00E06BF3" w:rsidRDefault="00E06BF3" w:rsidP="00C02F59">
      <w:pPr>
        <w:rPr>
          <w:rFonts w:ascii="Arial Narrow" w:hAnsi="Arial Narrow"/>
          <w:sz w:val="28"/>
        </w:rPr>
      </w:pPr>
    </w:p>
    <w:p w14:paraId="1BB15C52" w14:textId="77777777" w:rsidR="00891E22" w:rsidRDefault="00891E22" w:rsidP="00C02F59">
      <w:pPr>
        <w:rPr>
          <w:rFonts w:ascii="Arial Narrow" w:hAnsi="Arial Narrow"/>
          <w:sz w:val="28"/>
        </w:rPr>
      </w:pPr>
    </w:p>
    <w:p w14:paraId="7E2F7BD8" w14:textId="77777777" w:rsidR="00891E22" w:rsidRDefault="00891E22" w:rsidP="00C02F59">
      <w:pPr>
        <w:rPr>
          <w:rFonts w:ascii="Arial Narrow" w:hAnsi="Arial Narrow"/>
          <w:sz w:val="28"/>
        </w:rPr>
      </w:pPr>
    </w:p>
    <w:p w14:paraId="7EAF074C" w14:textId="77777777" w:rsidR="00891E22" w:rsidRDefault="00891E22" w:rsidP="00C02F59">
      <w:pPr>
        <w:rPr>
          <w:rFonts w:ascii="Arial Narrow" w:hAnsi="Arial Narrow"/>
          <w:sz w:val="28"/>
        </w:rPr>
      </w:pPr>
    </w:p>
    <w:p w14:paraId="1BB7FC4D" w14:textId="77777777" w:rsidR="00E06BF3" w:rsidRPr="00CB71DE" w:rsidRDefault="00E06BF3" w:rsidP="00C02F59">
      <w:pPr>
        <w:rPr>
          <w:rFonts w:ascii="Arial Narrow" w:hAnsi="Arial Narrow"/>
          <w:sz w:val="28"/>
        </w:rPr>
      </w:pPr>
    </w:p>
    <w:p w14:paraId="7C56DC07" w14:textId="77777777" w:rsidR="00891E22" w:rsidRDefault="00891E22" w:rsidP="00891E22">
      <w:pPr>
        <w:rPr>
          <w:rFonts w:ascii="Arial Narrow" w:hAnsi="Arial Narrow"/>
          <w:i/>
          <w:sz w:val="28"/>
          <w:szCs w:val="28"/>
        </w:rPr>
      </w:pPr>
      <w:r>
        <w:rPr>
          <w:rFonts w:ascii="Arial Narrow" w:hAnsi="Arial Narrow"/>
          <w:i/>
          <w:sz w:val="28"/>
          <w:szCs w:val="28"/>
        </w:rPr>
        <w:t>Регистрационный номер</w:t>
      </w:r>
      <w:r>
        <w:rPr>
          <w:rFonts w:ascii="Arial Narrow" w:hAnsi="Arial Narrow"/>
          <w:b/>
          <w:i/>
          <w:sz w:val="48"/>
          <w:szCs w:val="48"/>
        </w:rPr>
        <w:t xml:space="preserve"> </w:t>
      </w:r>
      <w:r>
        <w:rPr>
          <w:rFonts w:ascii="Arial Narrow" w:hAnsi="Arial Narrow"/>
          <w:i/>
          <w:sz w:val="28"/>
          <w:szCs w:val="28"/>
        </w:rPr>
        <w:t>члена в реестре</w:t>
      </w:r>
    </w:p>
    <w:p w14:paraId="2B43F261" w14:textId="77777777" w:rsidR="00891E22" w:rsidRDefault="00891E22" w:rsidP="00891E22">
      <w:pPr>
        <w:rPr>
          <w:rFonts w:ascii="Arial Narrow" w:hAnsi="Arial Narrow"/>
          <w:b/>
          <w:i/>
          <w:sz w:val="36"/>
          <w:szCs w:val="36"/>
        </w:rPr>
      </w:pPr>
      <w:r>
        <w:rPr>
          <w:rFonts w:ascii="Arial Narrow" w:hAnsi="Arial Narrow"/>
          <w:i/>
          <w:sz w:val="28"/>
          <w:szCs w:val="28"/>
        </w:rPr>
        <w:t>СРО СОЮЗа  «Содружество строителей» №</w:t>
      </w:r>
      <w:r>
        <w:rPr>
          <w:rFonts w:ascii="Arial Narrow" w:hAnsi="Arial Narrow"/>
          <w:i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36"/>
          <w:szCs w:val="36"/>
        </w:rPr>
        <w:t xml:space="preserve">  _______________________</w:t>
      </w:r>
    </w:p>
    <w:p w14:paraId="68B63433" w14:textId="77777777" w:rsidR="00891E22" w:rsidRDefault="00891E22" w:rsidP="00891E22">
      <w:pPr>
        <w:rPr>
          <w:rFonts w:ascii="Arial Narrow" w:hAnsi="Arial Narrow"/>
          <w:i/>
          <w:sz w:val="24"/>
        </w:rPr>
      </w:pPr>
    </w:p>
    <w:p w14:paraId="30FD74E0" w14:textId="77777777" w:rsidR="00891E22" w:rsidRDefault="00891E22" w:rsidP="00891E22">
      <w:pPr>
        <w:rPr>
          <w:rFonts w:ascii="Arial Narrow" w:hAnsi="Arial Narrow"/>
          <w:i/>
          <w:sz w:val="28"/>
          <w:szCs w:val="28"/>
        </w:rPr>
      </w:pPr>
    </w:p>
    <w:p w14:paraId="067981E1" w14:textId="77777777" w:rsidR="00891E22" w:rsidRDefault="00891E22" w:rsidP="00891E22">
      <w:pPr>
        <w:rPr>
          <w:rFonts w:ascii="Arial Narrow" w:hAnsi="Arial Narrow"/>
          <w:b/>
          <w:i/>
          <w:sz w:val="36"/>
          <w:szCs w:val="36"/>
        </w:rPr>
      </w:pPr>
      <w:r>
        <w:rPr>
          <w:rFonts w:ascii="Arial Narrow" w:hAnsi="Arial Narrow"/>
          <w:i/>
          <w:sz w:val="28"/>
          <w:szCs w:val="28"/>
        </w:rPr>
        <w:t xml:space="preserve">Номер и дата протокола о приеме в члены </w:t>
      </w:r>
      <w:r>
        <w:rPr>
          <w:rFonts w:ascii="Arial Narrow" w:hAnsi="Arial Narrow"/>
          <w:b/>
          <w:i/>
          <w:sz w:val="36"/>
          <w:szCs w:val="36"/>
        </w:rPr>
        <w:t xml:space="preserve"> _________________________</w:t>
      </w:r>
    </w:p>
    <w:p w14:paraId="7E7859AB" w14:textId="77777777" w:rsidR="00C02F59" w:rsidRDefault="00C02F59" w:rsidP="00C02F59">
      <w:pPr>
        <w:rPr>
          <w:rFonts w:ascii="Arial Narrow" w:hAnsi="Arial Narrow"/>
          <w:i/>
          <w:sz w:val="24"/>
        </w:rPr>
      </w:pPr>
    </w:p>
    <w:p w14:paraId="6A14F984" w14:textId="77777777" w:rsidR="004806C9" w:rsidRDefault="004806C9" w:rsidP="00C02F59">
      <w:pPr>
        <w:rPr>
          <w:rFonts w:ascii="Arial Narrow" w:hAnsi="Arial Narrow"/>
          <w:i/>
          <w:sz w:val="24"/>
        </w:rPr>
      </w:pPr>
    </w:p>
    <w:p w14:paraId="41B53BA8" w14:textId="77777777" w:rsidR="004806C9" w:rsidRDefault="004806C9" w:rsidP="00C02F59">
      <w:pPr>
        <w:rPr>
          <w:rFonts w:ascii="Arial Narrow" w:hAnsi="Arial Narrow"/>
          <w:i/>
          <w:sz w:val="24"/>
        </w:rPr>
      </w:pPr>
    </w:p>
    <w:p w14:paraId="60BE7BCA" w14:textId="77777777" w:rsidR="004806C9" w:rsidRDefault="004806C9" w:rsidP="00C02F59">
      <w:pPr>
        <w:rPr>
          <w:rFonts w:ascii="Arial Narrow" w:hAnsi="Arial Narrow"/>
          <w:i/>
          <w:sz w:val="24"/>
        </w:rPr>
      </w:pPr>
    </w:p>
    <w:p w14:paraId="069FD378" w14:textId="77777777" w:rsidR="00C02F59" w:rsidRDefault="00C02F59" w:rsidP="00C02F59">
      <w:pPr>
        <w:rPr>
          <w:rFonts w:ascii="Arial Narrow" w:hAnsi="Arial Narrow"/>
          <w:i/>
          <w:sz w:val="24"/>
        </w:rPr>
      </w:pPr>
    </w:p>
    <w:p w14:paraId="3C806954" w14:textId="77777777" w:rsidR="00C02F59" w:rsidRDefault="00C02F59" w:rsidP="00C02F59">
      <w:pPr>
        <w:rPr>
          <w:rFonts w:ascii="Arial Narrow" w:hAnsi="Arial Narrow"/>
          <w:i/>
          <w:sz w:val="24"/>
        </w:rPr>
      </w:pPr>
    </w:p>
    <w:p w14:paraId="255580FA" w14:textId="77777777" w:rsidR="00891E22" w:rsidRDefault="00891E22" w:rsidP="00C02F59">
      <w:pPr>
        <w:rPr>
          <w:rFonts w:ascii="Arial Narrow" w:hAnsi="Arial Narrow"/>
          <w:i/>
          <w:sz w:val="24"/>
        </w:rPr>
      </w:pPr>
    </w:p>
    <w:p w14:paraId="5C41B8E8" w14:textId="77777777" w:rsidR="00891E22" w:rsidRDefault="00891E22" w:rsidP="00C02F59">
      <w:pPr>
        <w:rPr>
          <w:rFonts w:ascii="Arial Narrow" w:hAnsi="Arial Narrow"/>
          <w:i/>
          <w:sz w:val="24"/>
        </w:rPr>
      </w:pPr>
    </w:p>
    <w:p w14:paraId="605F7E10" w14:textId="77777777" w:rsidR="00891E22" w:rsidRDefault="00891E22" w:rsidP="00C02F59">
      <w:pPr>
        <w:rPr>
          <w:rFonts w:ascii="Arial Narrow" w:hAnsi="Arial Narrow"/>
          <w:i/>
          <w:sz w:val="24"/>
        </w:rPr>
      </w:pPr>
    </w:p>
    <w:p w14:paraId="4A74073A" w14:textId="77777777" w:rsidR="00891E22" w:rsidRDefault="00891E22" w:rsidP="00C02F59">
      <w:pPr>
        <w:rPr>
          <w:rFonts w:ascii="Arial Narrow" w:hAnsi="Arial Narrow"/>
          <w:i/>
          <w:sz w:val="24"/>
        </w:rPr>
      </w:pPr>
    </w:p>
    <w:p w14:paraId="6046069F" w14:textId="77777777" w:rsidR="00C02F59" w:rsidRPr="00CB71DE" w:rsidRDefault="00C02F59" w:rsidP="00C02F59">
      <w:pPr>
        <w:rPr>
          <w:rFonts w:ascii="Arial Narrow" w:hAnsi="Arial Narrow"/>
          <w:i/>
          <w:sz w:val="24"/>
        </w:rPr>
      </w:pPr>
    </w:p>
    <w:p w14:paraId="7978F7B2" w14:textId="288D590C" w:rsidR="00C02F59" w:rsidRPr="00CB71DE" w:rsidRDefault="00C02F59" w:rsidP="00C02F59">
      <w:pPr>
        <w:jc w:val="center"/>
        <w:rPr>
          <w:rFonts w:ascii="Arial Narrow" w:hAnsi="Arial Narrow"/>
          <w:sz w:val="28"/>
        </w:rPr>
      </w:pPr>
      <w:r w:rsidRPr="00CB71DE">
        <w:rPr>
          <w:rFonts w:ascii="Arial Narrow" w:hAnsi="Arial Narrow"/>
          <w:sz w:val="28"/>
        </w:rPr>
        <w:t xml:space="preserve">  20</w:t>
      </w:r>
      <w:r w:rsidR="00DA2BC2">
        <w:rPr>
          <w:rFonts w:ascii="Arial Narrow" w:hAnsi="Arial Narrow"/>
          <w:sz w:val="28"/>
        </w:rPr>
        <w:t>2</w:t>
      </w:r>
      <w:r w:rsidR="00DC7A12">
        <w:rPr>
          <w:rFonts w:ascii="Arial Narrow" w:hAnsi="Arial Narrow"/>
          <w:sz w:val="28"/>
        </w:rPr>
        <w:t>3</w:t>
      </w:r>
      <w:r w:rsidRPr="00CB71DE">
        <w:rPr>
          <w:rFonts w:ascii="Arial Narrow" w:hAnsi="Arial Narrow"/>
          <w:sz w:val="28"/>
        </w:rPr>
        <w:t xml:space="preserve">  г.</w:t>
      </w:r>
    </w:p>
    <w:sectPr w:rsidR="00C02F59" w:rsidRPr="00CB71DE" w:rsidSect="00F67AB0">
      <w:pgSz w:w="11906" w:h="16838"/>
      <w:pgMar w:top="851" w:right="849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altName w:val="Arial Narrow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3"/>
      <w:numFmt w:val="bullet"/>
      <w:lvlText w:val="·"/>
      <w:lvlJc w:val="left"/>
      <w:pPr>
        <w:tabs>
          <w:tab w:val="num" w:pos="927"/>
        </w:tabs>
      </w:pPr>
      <w:rPr>
        <w:rFonts w:ascii="Symbol" w:hAnsi="Symbol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3"/>
      <w:numFmt w:val="bullet"/>
      <w:lvlText w:val="·"/>
      <w:lvlJc w:val="left"/>
      <w:pPr>
        <w:tabs>
          <w:tab w:val="num" w:pos="927"/>
        </w:tabs>
      </w:pPr>
      <w:rPr>
        <w:rFonts w:ascii="Symbol" w:hAnsi="Symbol"/>
      </w:r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6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6" w15:restartNumberingAfterBreak="0">
    <w:nsid w:val="00000009"/>
    <w:multiLevelType w:val="multilevel"/>
    <w:tmpl w:val="00000009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7" w15:restartNumberingAfterBreak="0">
    <w:nsid w:val="09121ADE"/>
    <w:multiLevelType w:val="hybridMultilevel"/>
    <w:tmpl w:val="34365060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1760119"/>
    <w:multiLevelType w:val="hybridMultilevel"/>
    <w:tmpl w:val="A4EC6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A805DE"/>
    <w:multiLevelType w:val="multilevel"/>
    <w:tmpl w:val="677EC4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27FA524B"/>
    <w:multiLevelType w:val="hybridMultilevel"/>
    <w:tmpl w:val="F5EE5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4D2584"/>
    <w:multiLevelType w:val="hybridMultilevel"/>
    <w:tmpl w:val="966A0E1C"/>
    <w:lvl w:ilvl="0" w:tplc="0C0A386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180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A343628"/>
    <w:multiLevelType w:val="multilevel"/>
    <w:tmpl w:val="D56C32EE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  <w:b w:val="0"/>
        <w:sz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3" w15:restartNumberingAfterBreak="0">
    <w:nsid w:val="2BD243A8"/>
    <w:multiLevelType w:val="hybridMultilevel"/>
    <w:tmpl w:val="3D846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3047DE"/>
    <w:multiLevelType w:val="hybridMultilevel"/>
    <w:tmpl w:val="A7CE2B48"/>
    <w:lvl w:ilvl="0" w:tplc="E956317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9F420D"/>
    <w:multiLevelType w:val="hybridMultilevel"/>
    <w:tmpl w:val="13B2132C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DDA21F2"/>
    <w:multiLevelType w:val="hybridMultilevel"/>
    <w:tmpl w:val="8D94DF1C"/>
    <w:lvl w:ilvl="0" w:tplc="A9B4C9AE">
      <w:start w:val="1"/>
      <w:numFmt w:val="decimal"/>
      <w:lvlText w:val="%1."/>
      <w:lvlJc w:val="left"/>
      <w:pPr>
        <w:ind w:left="2062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43887EB5"/>
    <w:multiLevelType w:val="hybridMultilevel"/>
    <w:tmpl w:val="25EA0A74"/>
    <w:lvl w:ilvl="0" w:tplc="8FE81AE4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8" w15:restartNumberingAfterBreak="0">
    <w:nsid w:val="45EF3286"/>
    <w:multiLevelType w:val="hybridMultilevel"/>
    <w:tmpl w:val="FF36718E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9" w15:restartNumberingAfterBreak="0">
    <w:nsid w:val="4C8309B9"/>
    <w:multiLevelType w:val="hybridMultilevel"/>
    <w:tmpl w:val="546E50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48004D2"/>
    <w:multiLevelType w:val="hybridMultilevel"/>
    <w:tmpl w:val="769CAF9C"/>
    <w:lvl w:ilvl="0" w:tplc="5630ECB4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58A5222"/>
    <w:multiLevelType w:val="hybridMultilevel"/>
    <w:tmpl w:val="52584A16"/>
    <w:lvl w:ilvl="0" w:tplc="E956317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5A261F05"/>
    <w:multiLevelType w:val="hybridMultilevel"/>
    <w:tmpl w:val="D9EE3308"/>
    <w:lvl w:ilvl="0" w:tplc="045EF27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3" w15:restartNumberingAfterBreak="0">
    <w:nsid w:val="6273317D"/>
    <w:multiLevelType w:val="hybridMultilevel"/>
    <w:tmpl w:val="34B8EDD6"/>
    <w:lvl w:ilvl="0" w:tplc="80BADBD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63C71C9B"/>
    <w:multiLevelType w:val="hybridMultilevel"/>
    <w:tmpl w:val="F14A31FA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265C7D"/>
    <w:multiLevelType w:val="hybridMultilevel"/>
    <w:tmpl w:val="DE4A689E"/>
    <w:lvl w:ilvl="0" w:tplc="0C6E4142">
      <w:start w:val="1"/>
      <w:numFmt w:val="decimal"/>
      <w:lvlText w:val="%1."/>
      <w:lvlJc w:val="left"/>
      <w:pPr>
        <w:ind w:left="1211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717D0662"/>
    <w:multiLevelType w:val="hybridMultilevel"/>
    <w:tmpl w:val="CD98C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CA5F19"/>
    <w:multiLevelType w:val="hybridMultilevel"/>
    <w:tmpl w:val="D4FA38BA"/>
    <w:lvl w:ilvl="0" w:tplc="851601D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51364A"/>
    <w:multiLevelType w:val="hybridMultilevel"/>
    <w:tmpl w:val="15C2355C"/>
    <w:lvl w:ilvl="0" w:tplc="60CAB9B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FAD6D23"/>
    <w:multiLevelType w:val="hybridMultilevel"/>
    <w:tmpl w:val="6D34B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3489584">
    <w:abstractNumId w:val="6"/>
  </w:num>
  <w:num w:numId="2" w16cid:durableId="2042777344">
    <w:abstractNumId w:val="17"/>
  </w:num>
  <w:num w:numId="3" w16cid:durableId="32335930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8302120">
    <w:abstractNumId w:val="24"/>
  </w:num>
  <w:num w:numId="5" w16cid:durableId="517812778">
    <w:abstractNumId w:val="15"/>
  </w:num>
  <w:num w:numId="6" w16cid:durableId="1041243321">
    <w:abstractNumId w:val="1"/>
  </w:num>
  <w:num w:numId="7" w16cid:durableId="1178079937">
    <w:abstractNumId w:val="8"/>
  </w:num>
  <w:num w:numId="8" w16cid:durableId="361328161">
    <w:abstractNumId w:val="4"/>
  </w:num>
  <w:num w:numId="9" w16cid:durableId="1869290556">
    <w:abstractNumId w:val="18"/>
  </w:num>
  <w:num w:numId="10" w16cid:durableId="1424762358">
    <w:abstractNumId w:val="5"/>
  </w:num>
  <w:num w:numId="11" w16cid:durableId="108711737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42680209">
    <w:abstractNumId w:val="19"/>
  </w:num>
  <w:num w:numId="13" w16cid:durableId="1305936034">
    <w:abstractNumId w:val="0"/>
  </w:num>
  <w:num w:numId="14" w16cid:durableId="1095444450">
    <w:abstractNumId w:val="2"/>
  </w:num>
  <w:num w:numId="15" w16cid:durableId="843325836">
    <w:abstractNumId w:val="3"/>
  </w:num>
  <w:num w:numId="16" w16cid:durableId="481509788">
    <w:abstractNumId w:val="23"/>
  </w:num>
  <w:num w:numId="17" w16cid:durableId="1751804816">
    <w:abstractNumId w:val="25"/>
  </w:num>
  <w:num w:numId="18" w16cid:durableId="1394355079">
    <w:abstractNumId w:val="21"/>
  </w:num>
  <w:num w:numId="19" w16cid:durableId="1376201096">
    <w:abstractNumId w:val="14"/>
  </w:num>
  <w:num w:numId="20" w16cid:durableId="53042807">
    <w:abstractNumId w:val="16"/>
  </w:num>
  <w:num w:numId="21" w16cid:durableId="102462648">
    <w:abstractNumId w:val="12"/>
  </w:num>
  <w:num w:numId="22" w16cid:durableId="319383671">
    <w:abstractNumId w:val="29"/>
  </w:num>
  <w:num w:numId="23" w16cid:durableId="891844345">
    <w:abstractNumId w:val="28"/>
  </w:num>
  <w:num w:numId="24" w16cid:durableId="154443976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76024384">
    <w:abstractNumId w:val="20"/>
  </w:num>
  <w:num w:numId="26" w16cid:durableId="1383675762">
    <w:abstractNumId w:val="11"/>
  </w:num>
  <w:num w:numId="27" w16cid:durableId="1478064690">
    <w:abstractNumId w:val="10"/>
  </w:num>
  <w:num w:numId="28" w16cid:durableId="106973062">
    <w:abstractNumId w:val="26"/>
  </w:num>
  <w:num w:numId="29" w16cid:durableId="19497014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81121958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6352600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085373520">
    <w:abstractNumId w:val="22"/>
  </w:num>
  <w:num w:numId="33" w16cid:durableId="2066559421">
    <w:abstractNumId w:val="13"/>
  </w:num>
  <w:num w:numId="34" w16cid:durableId="191118718">
    <w:abstractNumId w:val="9"/>
  </w:num>
  <w:num w:numId="35" w16cid:durableId="197115830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5C5"/>
    <w:rsid w:val="0000063C"/>
    <w:rsid w:val="000048D6"/>
    <w:rsid w:val="00013035"/>
    <w:rsid w:val="00015918"/>
    <w:rsid w:val="0009019D"/>
    <w:rsid w:val="000913F8"/>
    <w:rsid w:val="000A7D61"/>
    <w:rsid w:val="000D4C83"/>
    <w:rsid w:val="00120BCD"/>
    <w:rsid w:val="001342F2"/>
    <w:rsid w:val="00144003"/>
    <w:rsid w:val="001737C3"/>
    <w:rsid w:val="00185C98"/>
    <w:rsid w:val="001A01EB"/>
    <w:rsid w:val="001A63D3"/>
    <w:rsid w:val="001D160B"/>
    <w:rsid w:val="001E6B4B"/>
    <w:rsid w:val="001F1ADB"/>
    <w:rsid w:val="001F244F"/>
    <w:rsid w:val="00221C47"/>
    <w:rsid w:val="002313BC"/>
    <w:rsid w:val="00245978"/>
    <w:rsid w:val="0024744E"/>
    <w:rsid w:val="0025405B"/>
    <w:rsid w:val="002D47D6"/>
    <w:rsid w:val="002F1493"/>
    <w:rsid w:val="002F4C57"/>
    <w:rsid w:val="00322094"/>
    <w:rsid w:val="00347579"/>
    <w:rsid w:val="00350AAB"/>
    <w:rsid w:val="00357A41"/>
    <w:rsid w:val="003875C5"/>
    <w:rsid w:val="003A75F1"/>
    <w:rsid w:val="003B6B4B"/>
    <w:rsid w:val="003E0173"/>
    <w:rsid w:val="003F2F1C"/>
    <w:rsid w:val="004413ED"/>
    <w:rsid w:val="00455913"/>
    <w:rsid w:val="00471A7C"/>
    <w:rsid w:val="00472568"/>
    <w:rsid w:val="004806C9"/>
    <w:rsid w:val="004A09C2"/>
    <w:rsid w:val="004D128E"/>
    <w:rsid w:val="004F5522"/>
    <w:rsid w:val="005058C3"/>
    <w:rsid w:val="00531424"/>
    <w:rsid w:val="005346AB"/>
    <w:rsid w:val="00537541"/>
    <w:rsid w:val="005720BE"/>
    <w:rsid w:val="00590D8C"/>
    <w:rsid w:val="00596E0C"/>
    <w:rsid w:val="00597741"/>
    <w:rsid w:val="005C075A"/>
    <w:rsid w:val="00600F67"/>
    <w:rsid w:val="00623982"/>
    <w:rsid w:val="00680BF2"/>
    <w:rsid w:val="00694298"/>
    <w:rsid w:val="006D4FB5"/>
    <w:rsid w:val="006E39F9"/>
    <w:rsid w:val="00713C73"/>
    <w:rsid w:val="00715600"/>
    <w:rsid w:val="00736D47"/>
    <w:rsid w:val="007506B3"/>
    <w:rsid w:val="007601A7"/>
    <w:rsid w:val="00776425"/>
    <w:rsid w:val="007A11A7"/>
    <w:rsid w:val="007B6885"/>
    <w:rsid w:val="0080316F"/>
    <w:rsid w:val="00812782"/>
    <w:rsid w:val="00841424"/>
    <w:rsid w:val="00891E22"/>
    <w:rsid w:val="008968B5"/>
    <w:rsid w:val="00897EB5"/>
    <w:rsid w:val="00954A5B"/>
    <w:rsid w:val="00994071"/>
    <w:rsid w:val="009C70DB"/>
    <w:rsid w:val="009E0E18"/>
    <w:rsid w:val="009E6085"/>
    <w:rsid w:val="009E6BCB"/>
    <w:rsid w:val="00A027CA"/>
    <w:rsid w:val="00A17558"/>
    <w:rsid w:val="00A94C5D"/>
    <w:rsid w:val="00AA5059"/>
    <w:rsid w:val="00B160B4"/>
    <w:rsid w:val="00B20154"/>
    <w:rsid w:val="00B9020C"/>
    <w:rsid w:val="00B90AE0"/>
    <w:rsid w:val="00BB1496"/>
    <w:rsid w:val="00BC3062"/>
    <w:rsid w:val="00C02F59"/>
    <w:rsid w:val="00C202AC"/>
    <w:rsid w:val="00C34F2D"/>
    <w:rsid w:val="00C67760"/>
    <w:rsid w:val="00C81D5E"/>
    <w:rsid w:val="00CD6998"/>
    <w:rsid w:val="00CE2D8B"/>
    <w:rsid w:val="00CE2F25"/>
    <w:rsid w:val="00D934B3"/>
    <w:rsid w:val="00DA2BC2"/>
    <w:rsid w:val="00DC7A12"/>
    <w:rsid w:val="00E03290"/>
    <w:rsid w:val="00E0417A"/>
    <w:rsid w:val="00E06BF3"/>
    <w:rsid w:val="00E43441"/>
    <w:rsid w:val="00E82657"/>
    <w:rsid w:val="00EB527D"/>
    <w:rsid w:val="00EC0E0A"/>
    <w:rsid w:val="00ED5509"/>
    <w:rsid w:val="00EF2FF3"/>
    <w:rsid w:val="00F02C13"/>
    <w:rsid w:val="00F136DF"/>
    <w:rsid w:val="00F46C67"/>
    <w:rsid w:val="00F533C9"/>
    <w:rsid w:val="00F67AB0"/>
    <w:rsid w:val="00F71B76"/>
    <w:rsid w:val="00F80156"/>
    <w:rsid w:val="00F85A47"/>
    <w:rsid w:val="00FC058A"/>
    <w:rsid w:val="00FD7AF2"/>
    <w:rsid w:val="00FE4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3"/>
    <o:shapelayout v:ext="edit">
      <o:idmap v:ext="edit" data="1"/>
    </o:shapelayout>
  </w:shapeDefaults>
  <w:decimalSymbol w:val=","/>
  <w:listSeparator w:val=";"/>
  <w14:docId w14:val="6BFB8131"/>
  <w15:docId w15:val="{A083084E-0288-4D7F-85DD-867FDD128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509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qFormat/>
    <w:rsid w:val="00ED5509"/>
    <w:pPr>
      <w:keepNext/>
      <w:tabs>
        <w:tab w:val="num" w:pos="720"/>
      </w:tabs>
      <w:ind w:left="720" w:hanging="720"/>
      <w:outlineLvl w:val="0"/>
    </w:pPr>
    <w:rPr>
      <w:sz w:val="28"/>
      <w:lang w:val="x-none"/>
    </w:rPr>
  </w:style>
  <w:style w:type="paragraph" w:styleId="2">
    <w:name w:val="heading 2"/>
    <w:basedOn w:val="a"/>
    <w:next w:val="a"/>
    <w:link w:val="20"/>
    <w:qFormat/>
    <w:rsid w:val="00ED550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paragraph" w:styleId="3">
    <w:name w:val="heading 3"/>
    <w:basedOn w:val="a"/>
    <w:next w:val="a"/>
    <w:link w:val="30"/>
    <w:qFormat/>
    <w:rsid w:val="00ED5509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x-none"/>
    </w:rPr>
  </w:style>
  <w:style w:type="paragraph" w:styleId="4">
    <w:name w:val="heading 4"/>
    <w:basedOn w:val="a"/>
    <w:next w:val="a"/>
    <w:link w:val="40"/>
    <w:qFormat/>
    <w:rsid w:val="00ED5509"/>
    <w:pPr>
      <w:keepNext/>
      <w:jc w:val="center"/>
      <w:outlineLvl w:val="3"/>
    </w:pPr>
    <w:rPr>
      <w:rFonts w:ascii="Arial Narrow" w:hAnsi="Arial Narrow"/>
      <w:b/>
      <w:bCs/>
      <w:lang w:val="x-none"/>
    </w:rPr>
  </w:style>
  <w:style w:type="paragraph" w:styleId="5">
    <w:name w:val="heading 5"/>
    <w:basedOn w:val="a"/>
    <w:next w:val="a"/>
    <w:link w:val="50"/>
    <w:qFormat/>
    <w:rsid w:val="00ED5509"/>
    <w:pPr>
      <w:keepNext/>
      <w:keepLines/>
      <w:spacing w:before="200"/>
      <w:outlineLvl w:val="4"/>
    </w:pPr>
    <w:rPr>
      <w:rFonts w:ascii="Cambria" w:hAnsi="Cambria"/>
      <w:color w:val="243F60"/>
      <w:lang w:val="x-none"/>
    </w:rPr>
  </w:style>
  <w:style w:type="paragraph" w:styleId="6">
    <w:name w:val="heading 6"/>
    <w:basedOn w:val="a"/>
    <w:next w:val="a"/>
    <w:link w:val="60"/>
    <w:qFormat/>
    <w:rsid w:val="00ED5509"/>
    <w:pPr>
      <w:keepNext/>
      <w:keepLines/>
      <w:spacing w:before="200"/>
      <w:outlineLvl w:val="5"/>
    </w:pPr>
    <w:rPr>
      <w:rFonts w:ascii="Cambria" w:hAnsi="Cambria"/>
      <w:i/>
      <w:iCs/>
      <w:color w:val="243F60"/>
      <w:lang w:val="x-none"/>
    </w:rPr>
  </w:style>
  <w:style w:type="paragraph" w:styleId="8">
    <w:name w:val="heading 8"/>
    <w:basedOn w:val="a"/>
    <w:next w:val="a"/>
    <w:link w:val="80"/>
    <w:qFormat/>
    <w:rsid w:val="00ED5509"/>
    <w:pPr>
      <w:keepNext/>
      <w:keepLines/>
      <w:spacing w:before="200"/>
      <w:outlineLvl w:val="7"/>
    </w:pPr>
    <w:rPr>
      <w:rFonts w:ascii="Cambria" w:hAnsi="Cambria"/>
      <w:color w:val="404040"/>
      <w:lang w:val="x-none"/>
    </w:rPr>
  </w:style>
  <w:style w:type="paragraph" w:styleId="9">
    <w:name w:val="heading 9"/>
    <w:basedOn w:val="a"/>
    <w:next w:val="a"/>
    <w:link w:val="90"/>
    <w:qFormat/>
    <w:rsid w:val="00ED5509"/>
    <w:pPr>
      <w:keepNext/>
      <w:keepLines/>
      <w:spacing w:before="200"/>
      <w:outlineLvl w:val="8"/>
    </w:pPr>
    <w:rPr>
      <w:rFonts w:ascii="Cambria" w:hAnsi="Cambria"/>
      <w:i/>
      <w:iCs/>
      <w:color w:val="40404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D5509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link w:val="2"/>
    <w:rsid w:val="00ED5509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30">
    <w:name w:val="Заголовок 3 Знак"/>
    <w:link w:val="3"/>
    <w:rsid w:val="00ED5509"/>
    <w:rPr>
      <w:rFonts w:ascii="Cambria" w:eastAsia="Times New Roman" w:hAnsi="Cambria" w:cs="Times New Roman"/>
      <w:b/>
      <w:bCs/>
      <w:color w:val="4F81BD"/>
      <w:sz w:val="20"/>
      <w:szCs w:val="20"/>
      <w:lang w:eastAsia="ar-SA"/>
    </w:rPr>
  </w:style>
  <w:style w:type="character" w:customStyle="1" w:styleId="40">
    <w:name w:val="Заголовок 4 Знак"/>
    <w:link w:val="4"/>
    <w:rsid w:val="00ED5509"/>
    <w:rPr>
      <w:rFonts w:ascii="Arial Narrow" w:eastAsia="Times New Roman" w:hAnsi="Arial Narrow" w:cs="Times New Roman"/>
      <w:b/>
      <w:bCs/>
      <w:lang w:eastAsia="ar-SA"/>
    </w:rPr>
  </w:style>
  <w:style w:type="character" w:customStyle="1" w:styleId="50">
    <w:name w:val="Заголовок 5 Знак"/>
    <w:link w:val="5"/>
    <w:rsid w:val="00ED5509"/>
    <w:rPr>
      <w:rFonts w:ascii="Cambria" w:eastAsia="Times New Roman" w:hAnsi="Cambria" w:cs="Times New Roman"/>
      <w:color w:val="243F60"/>
      <w:sz w:val="20"/>
      <w:szCs w:val="20"/>
      <w:lang w:eastAsia="ar-SA"/>
    </w:rPr>
  </w:style>
  <w:style w:type="character" w:customStyle="1" w:styleId="60">
    <w:name w:val="Заголовок 6 Знак"/>
    <w:link w:val="6"/>
    <w:rsid w:val="00ED5509"/>
    <w:rPr>
      <w:rFonts w:ascii="Cambria" w:eastAsia="Times New Roman" w:hAnsi="Cambria" w:cs="Times New Roman"/>
      <w:i/>
      <w:iCs/>
      <w:color w:val="243F60"/>
      <w:sz w:val="20"/>
      <w:szCs w:val="20"/>
      <w:lang w:eastAsia="ar-SA"/>
    </w:rPr>
  </w:style>
  <w:style w:type="character" w:customStyle="1" w:styleId="80">
    <w:name w:val="Заголовок 8 Знак"/>
    <w:link w:val="8"/>
    <w:rsid w:val="00ED5509"/>
    <w:rPr>
      <w:rFonts w:ascii="Cambria" w:eastAsia="Times New Roman" w:hAnsi="Cambria" w:cs="Times New Roman"/>
      <w:color w:val="404040"/>
      <w:sz w:val="20"/>
      <w:szCs w:val="20"/>
      <w:lang w:eastAsia="ar-SA"/>
    </w:rPr>
  </w:style>
  <w:style w:type="character" w:customStyle="1" w:styleId="90">
    <w:name w:val="Заголовок 9 Знак"/>
    <w:link w:val="9"/>
    <w:rsid w:val="00ED5509"/>
    <w:rPr>
      <w:rFonts w:ascii="Cambria" w:eastAsia="Times New Roman" w:hAnsi="Cambria" w:cs="Times New Roman"/>
      <w:i/>
      <w:iCs/>
      <w:color w:val="404040"/>
      <w:sz w:val="20"/>
      <w:szCs w:val="20"/>
      <w:lang w:eastAsia="ar-SA"/>
    </w:rPr>
  </w:style>
  <w:style w:type="paragraph" w:customStyle="1" w:styleId="WW-2">
    <w:name w:val="WW-Основной текст 2"/>
    <w:basedOn w:val="a"/>
    <w:rsid w:val="00ED5509"/>
    <w:rPr>
      <w:sz w:val="28"/>
    </w:rPr>
  </w:style>
  <w:style w:type="paragraph" w:styleId="a3">
    <w:name w:val="Title"/>
    <w:basedOn w:val="a"/>
    <w:next w:val="a4"/>
    <w:link w:val="a5"/>
    <w:qFormat/>
    <w:rsid w:val="00ED5509"/>
    <w:pPr>
      <w:jc w:val="center"/>
    </w:pPr>
    <w:rPr>
      <w:b/>
      <w:sz w:val="32"/>
      <w:lang w:val="x-none"/>
    </w:rPr>
  </w:style>
  <w:style w:type="character" w:customStyle="1" w:styleId="a5">
    <w:name w:val="Заголовок Знак"/>
    <w:link w:val="a3"/>
    <w:rsid w:val="00ED5509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4">
    <w:name w:val="Subtitle"/>
    <w:basedOn w:val="a"/>
    <w:next w:val="a"/>
    <w:link w:val="a6"/>
    <w:qFormat/>
    <w:rsid w:val="00ED5509"/>
    <w:pPr>
      <w:spacing w:before="60"/>
      <w:jc w:val="both"/>
    </w:pPr>
    <w:rPr>
      <w:sz w:val="24"/>
      <w:lang w:val="x-none"/>
    </w:rPr>
  </w:style>
  <w:style w:type="character" w:customStyle="1" w:styleId="a6">
    <w:name w:val="Подзаголовок Знак"/>
    <w:link w:val="a4"/>
    <w:rsid w:val="00ED550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7">
    <w:name w:val="Body Text"/>
    <w:basedOn w:val="a"/>
    <w:link w:val="a8"/>
    <w:rsid w:val="00ED5509"/>
    <w:pPr>
      <w:widowControl w:val="0"/>
      <w:spacing w:after="120"/>
    </w:pPr>
    <w:rPr>
      <w:rFonts w:ascii="Arial" w:eastAsia="Lucida Sans Unicode" w:hAnsi="Arial"/>
      <w:kern w:val="1"/>
      <w:szCs w:val="24"/>
      <w:lang w:val="x-none" w:eastAsia="ru-RU"/>
    </w:rPr>
  </w:style>
  <w:style w:type="character" w:customStyle="1" w:styleId="a8">
    <w:name w:val="Основной текст Знак"/>
    <w:link w:val="a7"/>
    <w:rsid w:val="00ED5509"/>
    <w:rPr>
      <w:rFonts w:ascii="Arial" w:eastAsia="Lucida Sans Unicode" w:hAnsi="Arial" w:cs="Tahoma"/>
      <w:kern w:val="1"/>
      <w:sz w:val="20"/>
      <w:szCs w:val="24"/>
      <w:lang w:eastAsia="ru-RU"/>
    </w:rPr>
  </w:style>
  <w:style w:type="paragraph" w:styleId="11">
    <w:name w:val="index 1"/>
    <w:basedOn w:val="a"/>
    <w:next w:val="a"/>
    <w:autoRedefine/>
    <w:semiHidden/>
    <w:unhideWhenUsed/>
    <w:rsid w:val="00ED5509"/>
    <w:pPr>
      <w:ind w:left="200" w:hanging="200"/>
    </w:pPr>
  </w:style>
  <w:style w:type="paragraph" w:styleId="a9">
    <w:name w:val="index heading"/>
    <w:basedOn w:val="a"/>
    <w:semiHidden/>
    <w:rsid w:val="00ED5509"/>
    <w:pPr>
      <w:suppressLineNumbers/>
    </w:pPr>
    <w:rPr>
      <w:rFonts w:ascii="Arial" w:hAnsi="Arial"/>
    </w:rPr>
  </w:style>
  <w:style w:type="paragraph" w:customStyle="1" w:styleId="WW-">
    <w:name w:val="WW-Текст"/>
    <w:basedOn w:val="a"/>
    <w:rsid w:val="00ED5509"/>
    <w:rPr>
      <w:rFonts w:ascii="Courier New" w:hAnsi="Courier New"/>
    </w:rPr>
  </w:style>
  <w:style w:type="paragraph" w:styleId="aa">
    <w:name w:val="Block Text"/>
    <w:basedOn w:val="a"/>
    <w:semiHidden/>
    <w:rsid w:val="00ED5509"/>
    <w:pPr>
      <w:ind w:left="851" w:right="-284"/>
      <w:jc w:val="both"/>
    </w:pPr>
    <w:rPr>
      <w:sz w:val="24"/>
    </w:rPr>
  </w:style>
  <w:style w:type="paragraph" w:styleId="ab">
    <w:name w:val="Body Text Indent"/>
    <w:basedOn w:val="a"/>
    <w:link w:val="ac"/>
    <w:unhideWhenUsed/>
    <w:rsid w:val="00ED5509"/>
    <w:pPr>
      <w:spacing w:after="120"/>
      <w:ind w:left="283"/>
    </w:pPr>
    <w:rPr>
      <w:lang w:val="x-none"/>
    </w:rPr>
  </w:style>
  <w:style w:type="character" w:customStyle="1" w:styleId="ac">
    <w:name w:val="Основной текст с отступом Знак"/>
    <w:link w:val="ab"/>
    <w:rsid w:val="00ED550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List Paragraph"/>
    <w:basedOn w:val="a"/>
    <w:uiPriority w:val="99"/>
    <w:qFormat/>
    <w:rsid w:val="00ED5509"/>
    <w:pPr>
      <w:ind w:left="720"/>
      <w:contextualSpacing/>
    </w:pPr>
  </w:style>
  <w:style w:type="paragraph" w:styleId="ae">
    <w:name w:val="Normal (Web)"/>
    <w:basedOn w:val="a"/>
    <w:rsid w:val="00ED5509"/>
    <w:pPr>
      <w:suppressAutoHyphens w:val="0"/>
      <w:spacing w:before="100" w:beforeAutospacing="1" w:after="180"/>
    </w:pPr>
    <w:rPr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ED5509"/>
    <w:pPr>
      <w:widowControl w:val="0"/>
    </w:pPr>
    <w:rPr>
      <w:b/>
      <w:sz w:val="28"/>
    </w:rPr>
  </w:style>
  <w:style w:type="paragraph" w:customStyle="1" w:styleId="af">
    <w:name w:val="Содержимое врезки"/>
    <w:basedOn w:val="a7"/>
    <w:rsid w:val="00ED5509"/>
    <w:pPr>
      <w:widowControl/>
      <w:spacing w:after="0"/>
    </w:pPr>
    <w:rPr>
      <w:rFonts w:ascii="Times New Roman" w:eastAsia="Times New Roman" w:hAnsi="Times New Roman"/>
      <w:kern w:val="0"/>
      <w:sz w:val="24"/>
      <w:szCs w:val="20"/>
      <w:lang w:eastAsia="ar-SA"/>
    </w:rPr>
  </w:style>
  <w:style w:type="paragraph" w:styleId="af0">
    <w:name w:val="header"/>
    <w:basedOn w:val="a"/>
    <w:link w:val="af1"/>
    <w:semiHidden/>
    <w:rsid w:val="00ED5509"/>
    <w:pPr>
      <w:tabs>
        <w:tab w:val="center" w:pos="4153"/>
        <w:tab w:val="right" w:pos="8306"/>
      </w:tabs>
      <w:suppressAutoHyphens w:val="0"/>
    </w:pPr>
    <w:rPr>
      <w:lang w:val="x-none" w:eastAsia="ru-RU"/>
    </w:rPr>
  </w:style>
  <w:style w:type="character" w:customStyle="1" w:styleId="af1">
    <w:name w:val="Верхний колонтитул Знак"/>
    <w:link w:val="af0"/>
    <w:semiHidden/>
    <w:rsid w:val="00ED55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Balloon Text"/>
    <w:basedOn w:val="a"/>
    <w:link w:val="af3"/>
    <w:semiHidden/>
    <w:unhideWhenUsed/>
    <w:rsid w:val="00ED5509"/>
    <w:rPr>
      <w:rFonts w:ascii="Tahoma" w:hAnsi="Tahoma"/>
      <w:sz w:val="16"/>
      <w:szCs w:val="16"/>
      <w:lang w:val="x-none"/>
    </w:rPr>
  </w:style>
  <w:style w:type="character" w:customStyle="1" w:styleId="af3">
    <w:name w:val="Текст выноски Знак"/>
    <w:link w:val="af2"/>
    <w:semiHidden/>
    <w:rsid w:val="00ED5509"/>
    <w:rPr>
      <w:rFonts w:ascii="Tahoma" w:eastAsia="Times New Roman" w:hAnsi="Tahoma" w:cs="Tahoma"/>
      <w:sz w:val="16"/>
      <w:szCs w:val="16"/>
      <w:lang w:eastAsia="ar-SA"/>
    </w:rPr>
  </w:style>
  <w:style w:type="paragraph" w:styleId="af4">
    <w:name w:val="No Spacing"/>
    <w:uiPriority w:val="1"/>
    <w:qFormat/>
    <w:rsid w:val="00ED5509"/>
    <w:rPr>
      <w:rFonts w:ascii="Times New Roman" w:eastAsia="Times New Roman" w:hAnsi="Times New Roman"/>
      <w:sz w:val="24"/>
      <w:szCs w:val="24"/>
    </w:rPr>
  </w:style>
  <w:style w:type="table" w:styleId="af5">
    <w:name w:val="Table Grid"/>
    <w:basedOn w:val="a1"/>
    <w:uiPriority w:val="59"/>
    <w:rsid w:val="00ED55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6">
    <w:name w:val="Hyperlink"/>
    <w:uiPriority w:val="99"/>
    <w:unhideWhenUsed/>
    <w:rsid w:val="00ED55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8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oleObject" Target="embeddings/oleObject3.bin"/><Relationship Id="rId5" Type="http://schemas.openxmlformats.org/officeDocument/2006/relationships/image" Target="media/image1.emf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СРО НП "Содружество строителей"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Evstigneeva</dc:creator>
  <cp:lastModifiedBy>Наталья Никонова</cp:lastModifiedBy>
  <cp:revision>2</cp:revision>
  <cp:lastPrinted>2014-04-16T06:42:00Z</cp:lastPrinted>
  <dcterms:created xsi:type="dcterms:W3CDTF">2023-03-14T07:54:00Z</dcterms:created>
  <dcterms:modified xsi:type="dcterms:W3CDTF">2023-03-14T07:54:00Z</dcterms:modified>
</cp:coreProperties>
</file>